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F7" w:rsidRDefault="00F473F7">
      <w:pPr>
        <w:rPr>
          <w:rFonts w:ascii="Century Gothic" w:hAnsi="Century Gothic"/>
          <w:b/>
          <w:sz w:val="52"/>
          <w:szCs w:val="52"/>
        </w:rPr>
      </w:pPr>
      <w:r>
        <w:rPr>
          <w:noProof/>
          <w:lang w:val="en-GB" w:eastAsia="en-GB"/>
        </w:rPr>
        <w:drawing>
          <wp:inline distT="0" distB="0" distL="0" distR="0">
            <wp:extent cx="5715000" cy="2914650"/>
            <wp:effectExtent l="0" t="0" r="0" b="0"/>
            <wp:docPr id="8" name="Picture 8" descr="http://cdn2.business2community.com/wp-content/uploads/2014/07/strategy-60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business2community.com/wp-content/uploads/2014/07/strategy-600x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2" b="4559"/>
                    <a:stretch/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3F7" w:rsidRDefault="00F473F7">
      <w:pPr>
        <w:rPr>
          <w:rFonts w:ascii="Century Gothic" w:hAnsi="Century Gothic"/>
          <w:b/>
          <w:sz w:val="52"/>
          <w:szCs w:val="52"/>
        </w:rPr>
      </w:pPr>
    </w:p>
    <w:p w:rsidR="00536A9F" w:rsidRPr="00BC2AF7" w:rsidRDefault="00536A9F">
      <w:pPr>
        <w:rPr>
          <w:rFonts w:ascii="Century Gothic" w:hAnsi="Century Gothic"/>
          <w:b/>
          <w:sz w:val="52"/>
          <w:szCs w:val="52"/>
        </w:rPr>
      </w:pPr>
      <w:r w:rsidRPr="00BC2AF7">
        <w:rPr>
          <w:rFonts w:ascii="Century Gothic" w:hAnsi="Century Gothic"/>
          <w:b/>
          <w:sz w:val="52"/>
          <w:szCs w:val="52"/>
        </w:rPr>
        <w:t>10 Minute Marketing Strategy</w:t>
      </w:r>
    </w:p>
    <w:p w:rsidR="00BC2AF7" w:rsidRPr="001B24A2" w:rsidRDefault="00BC2AF7">
      <w:pPr>
        <w:rPr>
          <w:rFonts w:ascii="Century Gothic" w:hAnsi="Century Gothic"/>
          <w:b/>
          <w:sz w:val="20"/>
          <w:szCs w:val="20"/>
        </w:rPr>
      </w:pPr>
    </w:p>
    <w:p w:rsidR="001B24A2" w:rsidRDefault="001B24A2" w:rsidP="001B24A2">
      <w:pPr>
        <w:rPr>
          <w:rFonts w:ascii="Century Gothic" w:hAnsi="Century Gothic"/>
          <w:sz w:val="20"/>
          <w:szCs w:val="20"/>
        </w:rPr>
      </w:pPr>
      <w:r w:rsidRPr="001B24A2">
        <w:rPr>
          <w:rFonts w:ascii="Century Gothic" w:hAnsi="Century Gothic"/>
          <w:sz w:val="20"/>
          <w:szCs w:val="20"/>
        </w:rPr>
        <w:t>One of the most important, yet often overlooked areas for the small business owner is the</w:t>
      </w:r>
      <w:r>
        <w:rPr>
          <w:rFonts w:ascii="Century Gothic" w:hAnsi="Century Gothic"/>
          <w:sz w:val="20"/>
          <w:szCs w:val="20"/>
        </w:rPr>
        <w:t xml:space="preserve"> development of a marketing strategy</w:t>
      </w:r>
      <w:r w:rsidRPr="001B24A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Knowing why you’re doing a marketing activity is key. You can’t have tactics ‘the doing’ without strategy – or you end up feeling as though you are just treading water.</w:t>
      </w:r>
    </w:p>
    <w:p w:rsidR="001B24A2" w:rsidRDefault="001B24A2" w:rsidP="001B24A2">
      <w:pPr>
        <w:rPr>
          <w:rFonts w:ascii="Century Gothic" w:hAnsi="Century Gothic"/>
          <w:sz w:val="20"/>
          <w:szCs w:val="20"/>
        </w:rPr>
      </w:pPr>
    </w:p>
    <w:p w:rsidR="001B24A2" w:rsidRDefault="001B24A2" w:rsidP="001B24A2">
      <w:pPr>
        <w:rPr>
          <w:rFonts w:ascii="Century Gothic" w:hAnsi="Century Gothic"/>
          <w:sz w:val="20"/>
          <w:szCs w:val="20"/>
        </w:rPr>
      </w:pPr>
      <w:r w:rsidRPr="001B24A2">
        <w:rPr>
          <w:rFonts w:ascii="Century Gothic" w:hAnsi="Century Gothic"/>
          <w:sz w:val="20"/>
          <w:szCs w:val="20"/>
        </w:rPr>
        <w:t xml:space="preserve">An effective marketing </w:t>
      </w:r>
      <w:r>
        <w:rPr>
          <w:rFonts w:ascii="Century Gothic" w:hAnsi="Century Gothic"/>
          <w:sz w:val="20"/>
          <w:szCs w:val="20"/>
        </w:rPr>
        <w:t xml:space="preserve">strategy can be done in as little as 10 minutes, on two pages (or less) and </w:t>
      </w:r>
      <w:r w:rsidRPr="001B24A2">
        <w:rPr>
          <w:rFonts w:ascii="Century Gothic" w:hAnsi="Century Gothic"/>
          <w:sz w:val="20"/>
          <w:szCs w:val="20"/>
        </w:rPr>
        <w:t>will act as a reference document to help you to</w:t>
      </w:r>
      <w:r>
        <w:rPr>
          <w:rFonts w:ascii="Century Gothic" w:hAnsi="Century Gothic"/>
          <w:sz w:val="20"/>
          <w:szCs w:val="20"/>
        </w:rPr>
        <w:t xml:space="preserve"> execute your marketing plan</w:t>
      </w:r>
      <w:r w:rsidRPr="001B24A2">
        <w:rPr>
          <w:rFonts w:ascii="Century Gothic" w:hAnsi="Century Gothic"/>
          <w:sz w:val="20"/>
          <w:szCs w:val="20"/>
        </w:rPr>
        <w:t xml:space="preserve">. It </w:t>
      </w:r>
      <w:r>
        <w:rPr>
          <w:rFonts w:ascii="Century Gothic" w:hAnsi="Century Gothic"/>
          <w:sz w:val="20"/>
          <w:szCs w:val="20"/>
        </w:rPr>
        <w:t xml:space="preserve">answers 7 basic questions from what are you wanting to achieve, who are you talking to, what channels </w:t>
      </w:r>
      <w:proofErr w:type="gramStart"/>
      <w:r>
        <w:rPr>
          <w:rFonts w:ascii="Century Gothic" w:hAnsi="Century Gothic"/>
          <w:sz w:val="20"/>
          <w:szCs w:val="20"/>
        </w:rPr>
        <w:t>will you</w:t>
      </w:r>
      <w:proofErr w:type="gramEnd"/>
      <w:r>
        <w:rPr>
          <w:rFonts w:ascii="Century Gothic" w:hAnsi="Century Gothic"/>
          <w:sz w:val="20"/>
          <w:szCs w:val="20"/>
        </w:rPr>
        <w:t xml:space="preserve"> reach them on, how will you measure it etc.</w:t>
      </w:r>
    </w:p>
    <w:p w:rsidR="001B24A2" w:rsidRDefault="001B24A2" w:rsidP="001B24A2">
      <w:pPr>
        <w:rPr>
          <w:rFonts w:ascii="Century Gothic" w:hAnsi="Century Gothic"/>
          <w:sz w:val="20"/>
          <w:szCs w:val="20"/>
        </w:rPr>
      </w:pPr>
    </w:p>
    <w:p w:rsidR="001B24A2" w:rsidRPr="001B24A2" w:rsidRDefault="001B24A2" w:rsidP="001B24A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Let’s get started.</w:t>
      </w:r>
    </w:p>
    <w:p w:rsidR="001B24A2" w:rsidRDefault="001B24A2">
      <w:pPr>
        <w:rPr>
          <w:rFonts w:ascii="Century Gothic" w:hAnsi="Century Gothic"/>
          <w:b/>
          <w:sz w:val="26"/>
          <w:szCs w:val="26"/>
        </w:rPr>
      </w:pPr>
    </w:p>
    <w:p w:rsidR="001B24A2" w:rsidRDefault="001B24A2">
      <w:pPr>
        <w:rPr>
          <w:rFonts w:ascii="Century Gothic" w:hAnsi="Century Gothic"/>
          <w:b/>
          <w:sz w:val="26"/>
          <w:szCs w:val="26"/>
        </w:rPr>
      </w:pPr>
    </w:p>
    <w:p w:rsidR="00F473F7" w:rsidRDefault="00F473F7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:rsidR="00A9204E" w:rsidRPr="00F473F7" w:rsidRDefault="004E5E18">
      <w:pPr>
        <w:rPr>
          <w:rFonts w:ascii="Century Gothic" w:hAnsi="Century Gothic"/>
          <w:b/>
          <w:sz w:val="40"/>
          <w:szCs w:val="40"/>
        </w:rPr>
      </w:pPr>
      <w:bookmarkStart w:id="0" w:name="_GoBack"/>
      <w:r w:rsidRPr="00F473F7">
        <w:rPr>
          <w:rFonts w:ascii="Century Gothic" w:hAnsi="Century Gothic"/>
          <w:b/>
          <w:sz w:val="40"/>
          <w:szCs w:val="40"/>
        </w:rPr>
        <w:lastRenderedPageBreak/>
        <w:t>Business Vision</w:t>
      </w:r>
    </w:p>
    <w:bookmarkEnd w:id="0"/>
    <w:p w:rsidR="004E5E18" w:rsidRDefault="004E5E18">
      <w:pPr>
        <w:rPr>
          <w:rFonts w:ascii="Century Gothic" w:hAnsi="Century Gothic"/>
          <w:sz w:val="20"/>
          <w:szCs w:val="20"/>
        </w:rPr>
      </w:pPr>
      <w:r w:rsidRPr="004E5E18">
        <w:rPr>
          <w:rFonts w:ascii="Century Gothic" w:hAnsi="Century Gothic"/>
          <w:sz w:val="20"/>
          <w:szCs w:val="20"/>
        </w:rPr>
        <w:t>Marketing strategies and activities need to be aligned with the overall business vision. What is your business vision?  What are you wanting your business to be – or to become?</w:t>
      </w:r>
      <w:r w:rsidR="001B24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B24A2">
        <w:rPr>
          <w:rFonts w:ascii="Century Gothic" w:hAnsi="Century Gothic"/>
          <w:sz w:val="20"/>
          <w:szCs w:val="20"/>
        </w:rPr>
        <w:t>Eg</w:t>
      </w:r>
      <w:proofErr w:type="spellEnd"/>
      <w:r w:rsidR="001B24A2">
        <w:rPr>
          <w:rFonts w:ascii="Century Gothic" w:hAnsi="Century Gothic"/>
          <w:sz w:val="20"/>
          <w:szCs w:val="20"/>
        </w:rPr>
        <w:t>:  We are the industry leader in providing fun, affordable, children’s entertainment.</w:t>
      </w:r>
    </w:p>
    <w:p w:rsidR="002A5E13" w:rsidRPr="004E5E18" w:rsidRDefault="002A5E13">
      <w:pPr>
        <w:rPr>
          <w:rFonts w:ascii="Century Gothic" w:hAnsi="Century Gothic"/>
          <w:sz w:val="20"/>
          <w:szCs w:val="20"/>
        </w:rPr>
      </w:pPr>
    </w:p>
    <w:p w:rsidR="004E5E18" w:rsidRDefault="004E5E18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5686425" cy="1404620"/>
                <wp:effectExtent l="0" t="0" r="28575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7" w:rsidRPr="00F473F7" w:rsidRDefault="00F473F7" w:rsidP="00F473F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text here…</w:t>
                            </w:r>
                          </w:p>
                          <w:p w:rsidR="004E5E18" w:rsidRDefault="004E5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">
                <v:textbox style="mso-fit-shape-to-text:t">
                  <w:txbxContent>
                    <w:p w:rsidR="00F473F7" w:rsidRPr="00F473F7" w:rsidRDefault="00F473F7" w:rsidP="00F473F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Enter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your 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text here…</w:t>
                      </w:r>
                    </w:p>
                    <w:p w:rsidR="004E5E18" w:rsidRDefault="004E5E18"/>
                  </w:txbxContent>
                </v:textbox>
                <w10:anchorlock/>
              </v:shape>
            </w:pict>
          </mc:Fallback>
        </mc:AlternateContent>
      </w:r>
    </w:p>
    <w:p w:rsidR="004E5E18" w:rsidRDefault="004E5E18">
      <w:pPr>
        <w:rPr>
          <w:rFonts w:ascii="Century Gothic" w:hAnsi="Century Gothic"/>
        </w:rPr>
      </w:pPr>
    </w:p>
    <w:p w:rsidR="00F473F7" w:rsidRPr="004E5E18" w:rsidRDefault="00F473F7">
      <w:pPr>
        <w:rPr>
          <w:rFonts w:ascii="Century Gothic" w:hAnsi="Century Gothic"/>
        </w:rPr>
      </w:pPr>
    </w:p>
    <w:p w:rsidR="004E5E18" w:rsidRPr="00F473F7" w:rsidRDefault="004E5E18">
      <w:pPr>
        <w:rPr>
          <w:rFonts w:ascii="Century Gothic" w:hAnsi="Century Gothic"/>
          <w:b/>
          <w:sz w:val="40"/>
          <w:szCs w:val="40"/>
        </w:rPr>
      </w:pPr>
      <w:r w:rsidRPr="00F473F7">
        <w:rPr>
          <w:rFonts w:ascii="Century Gothic" w:hAnsi="Century Gothic"/>
          <w:b/>
          <w:sz w:val="40"/>
          <w:szCs w:val="40"/>
        </w:rPr>
        <w:t>Strategy</w:t>
      </w:r>
    </w:p>
    <w:p w:rsidR="004E5E18" w:rsidRDefault="00775AB9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Summarise</w:t>
      </w:r>
      <w:proofErr w:type="spellEnd"/>
      <w:r>
        <w:rPr>
          <w:rFonts w:ascii="Century Gothic" w:hAnsi="Century Gothic"/>
          <w:sz w:val="20"/>
          <w:szCs w:val="20"/>
        </w:rPr>
        <w:t xml:space="preserve"> what your over-arching strategy</w:t>
      </w:r>
      <w:r w:rsidR="00F473F7">
        <w:rPr>
          <w:rFonts w:ascii="Century Gothic" w:hAnsi="Century Gothic"/>
          <w:sz w:val="20"/>
          <w:szCs w:val="20"/>
        </w:rPr>
        <w:t xml:space="preserve"> is. </w:t>
      </w:r>
    </w:p>
    <w:p w:rsidR="002A5E13" w:rsidRPr="004E5E18" w:rsidRDefault="002A5E13">
      <w:pPr>
        <w:rPr>
          <w:rFonts w:ascii="Century Gothic" w:hAnsi="Century Gothic"/>
          <w:sz w:val="20"/>
          <w:szCs w:val="20"/>
        </w:rPr>
      </w:pPr>
    </w:p>
    <w:p w:rsidR="004E5E18" w:rsidRDefault="004E5E18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 wp14:anchorId="5369EBAC" wp14:editId="2182FEF3">
                <wp:extent cx="5686425" cy="1404620"/>
                <wp:effectExtent l="0" t="0" r="28575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7" w:rsidRPr="00F473F7" w:rsidRDefault="00F473F7" w:rsidP="00F473F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Enter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text here…</w:t>
                            </w:r>
                          </w:p>
                          <w:p w:rsidR="004E5E18" w:rsidRDefault="004E5E18" w:rsidP="004E5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9EBAC" id="_x0000_s1027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">
                <v:textbox style="mso-fit-shape-to-text:t">
                  <w:txbxContent>
                    <w:p w:rsidR="00F473F7" w:rsidRPr="00F473F7" w:rsidRDefault="00F473F7" w:rsidP="00F473F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Enter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your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text here…</w:t>
                      </w:r>
                    </w:p>
                    <w:p w:rsidR="004E5E18" w:rsidRDefault="004E5E18" w:rsidP="004E5E18"/>
                  </w:txbxContent>
                </v:textbox>
                <w10:anchorlock/>
              </v:shape>
            </w:pict>
          </mc:Fallback>
        </mc:AlternateContent>
      </w:r>
    </w:p>
    <w:p w:rsidR="004E5E18" w:rsidRDefault="004E5E18">
      <w:pPr>
        <w:rPr>
          <w:rFonts w:ascii="Century Gothic" w:hAnsi="Century Gothic"/>
        </w:rPr>
      </w:pPr>
    </w:p>
    <w:p w:rsidR="00F473F7" w:rsidRPr="004E5E18" w:rsidRDefault="00F473F7">
      <w:pPr>
        <w:rPr>
          <w:rFonts w:ascii="Century Gothic" w:hAnsi="Century Gothic"/>
        </w:rPr>
      </w:pPr>
    </w:p>
    <w:p w:rsidR="004E5E18" w:rsidRPr="00F473F7" w:rsidRDefault="004E5E18">
      <w:pPr>
        <w:rPr>
          <w:rFonts w:ascii="Century Gothic" w:hAnsi="Century Gothic"/>
          <w:b/>
          <w:sz w:val="40"/>
          <w:szCs w:val="40"/>
        </w:rPr>
      </w:pPr>
      <w:r w:rsidRPr="00F473F7">
        <w:rPr>
          <w:rFonts w:ascii="Century Gothic" w:hAnsi="Century Gothic"/>
          <w:b/>
          <w:sz w:val="40"/>
          <w:szCs w:val="40"/>
        </w:rPr>
        <w:t>Objectives</w:t>
      </w:r>
    </w:p>
    <w:p w:rsidR="004E5E18" w:rsidRDefault="004E5E18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</w:t>
      </w:r>
      <w:r w:rsidRPr="004E5E18">
        <w:rPr>
          <w:rFonts w:ascii="Century Gothic" w:hAnsi="Century Gothic"/>
          <w:sz w:val="20"/>
          <w:szCs w:val="20"/>
        </w:rPr>
        <w:t>ummarise</w:t>
      </w:r>
      <w:proofErr w:type="spellEnd"/>
      <w:r w:rsidRPr="004E5E18">
        <w:rPr>
          <w:rFonts w:ascii="Century Gothic" w:hAnsi="Century Gothic"/>
          <w:sz w:val="20"/>
          <w:szCs w:val="20"/>
        </w:rPr>
        <w:t xml:space="preserve"> the key marketing objectives for your business</w:t>
      </w:r>
      <w:r>
        <w:rPr>
          <w:rFonts w:ascii="Century Gothic" w:hAnsi="Century Gothic"/>
          <w:sz w:val="20"/>
          <w:szCs w:val="20"/>
        </w:rPr>
        <w:t xml:space="preserve"> – what you hope to achieve in the next 12 months.  </w:t>
      </w:r>
      <w:r w:rsidRPr="004E5E18">
        <w:rPr>
          <w:rFonts w:ascii="Century Gothic" w:hAnsi="Century Gothic"/>
          <w:sz w:val="20"/>
          <w:szCs w:val="20"/>
        </w:rPr>
        <w:t>Your objectives may be financial, with a goal to increase sales, marketing focused to build awareness of your product or service, or online to build engagement with online customers and business networks.</w:t>
      </w:r>
      <w:r w:rsidR="00117A6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17A67">
        <w:rPr>
          <w:rFonts w:ascii="Century Gothic" w:hAnsi="Century Gothic"/>
          <w:sz w:val="20"/>
          <w:szCs w:val="20"/>
        </w:rPr>
        <w:t>Eg</w:t>
      </w:r>
      <w:proofErr w:type="spellEnd"/>
      <w:r w:rsidR="00117A67">
        <w:rPr>
          <w:rFonts w:ascii="Century Gothic" w:hAnsi="Century Gothic"/>
          <w:sz w:val="20"/>
          <w:szCs w:val="20"/>
        </w:rPr>
        <w:t>: Grow digital audience and reach.</w:t>
      </w:r>
    </w:p>
    <w:p w:rsidR="002A5E13" w:rsidRPr="004E5E18" w:rsidRDefault="002A5E13">
      <w:pPr>
        <w:rPr>
          <w:rFonts w:ascii="Century Gothic" w:hAnsi="Century Gothic"/>
          <w:b/>
          <w:sz w:val="20"/>
          <w:szCs w:val="20"/>
        </w:rPr>
      </w:pPr>
    </w:p>
    <w:p w:rsidR="004E5E18" w:rsidRPr="004E5E18" w:rsidRDefault="004E5E18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 wp14:anchorId="5369EBAC" wp14:editId="2182FEF3">
                <wp:extent cx="5686425" cy="1404620"/>
                <wp:effectExtent l="0" t="0" r="2857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7" w:rsidRPr="00F473F7" w:rsidRDefault="00F473F7" w:rsidP="00F473F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text here…</w:t>
                            </w:r>
                          </w:p>
                          <w:p w:rsidR="004E5E18" w:rsidRDefault="004E5E18" w:rsidP="004E5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9EBAC" id="_x0000_s1028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">
                <v:textbox style="mso-fit-shape-to-text:t">
                  <w:txbxContent>
                    <w:p w:rsidR="00F473F7" w:rsidRPr="00F473F7" w:rsidRDefault="00F473F7" w:rsidP="00F473F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Enter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your 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text here…</w:t>
                      </w:r>
                    </w:p>
                    <w:p w:rsidR="004E5E18" w:rsidRDefault="004E5E18" w:rsidP="004E5E18"/>
                  </w:txbxContent>
                </v:textbox>
                <w10:anchorlock/>
              </v:shape>
            </w:pict>
          </mc:Fallback>
        </mc:AlternateContent>
      </w:r>
    </w:p>
    <w:p w:rsidR="004E5E18" w:rsidRDefault="004E5E18">
      <w:pPr>
        <w:rPr>
          <w:rFonts w:ascii="Century Gothic" w:hAnsi="Century Gothic"/>
        </w:rPr>
      </w:pPr>
    </w:p>
    <w:p w:rsidR="00F473F7" w:rsidRDefault="00F473F7">
      <w:pPr>
        <w:rPr>
          <w:rFonts w:ascii="Century Gothic" w:hAnsi="Century Gothic"/>
        </w:rPr>
      </w:pPr>
    </w:p>
    <w:p w:rsidR="004E5E18" w:rsidRPr="00F473F7" w:rsidRDefault="004E5E18">
      <w:pPr>
        <w:rPr>
          <w:rFonts w:ascii="Century Gothic" w:hAnsi="Century Gothic"/>
          <w:b/>
          <w:sz w:val="40"/>
          <w:szCs w:val="40"/>
        </w:rPr>
      </w:pPr>
      <w:r w:rsidRPr="00F473F7">
        <w:rPr>
          <w:rFonts w:ascii="Century Gothic" w:hAnsi="Century Gothic"/>
          <w:b/>
          <w:sz w:val="40"/>
          <w:szCs w:val="40"/>
        </w:rPr>
        <w:t>Audience</w:t>
      </w:r>
    </w:p>
    <w:p w:rsidR="004E5E18" w:rsidRDefault="002A5E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Who are your target markets?  The people who will buy from you. Remember, this isn’t always your end-user, ins</w:t>
      </w:r>
      <w:r w:rsidR="006170ED">
        <w:rPr>
          <w:rFonts w:ascii="Century Gothic" w:hAnsi="Century Gothic"/>
          <w:sz w:val="20"/>
          <w:szCs w:val="20"/>
        </w:rPr>
        <w:t xml:space="preserve">tead it is the decision maker. You usually want no more than 3 Target Markets – but the more you can narrow this down the better.  </w:t>
      </w:r>
      <w:proofErr w:type="spellStart"/>
      <w:r w:rsidR="006170ED">
        <w:rPr>
          <w:rFonts w:ascii="Century Gothic" w:hAnsi="Century Gothic"/>
          <w:sz w:val="20"/>
          <w:szCs w:val="20"/>
        </w:rPr>
        <w:t>Eg</w:t>
      </w:r>
      <w:proofErr w:type="spellEnd"/>
      <w:r w:rsidR="006170ED">
        <w:rPr>
          <w:rFonts w:ascii="Century Gothic" w:hAnsi="Century Gothic"/>
          <w:sz w:val="20"/>
          <w:szCs w:val="20"/>
        </w:rPr>
        <w:t>. Mums of kids aged 1-5 years old.</w:t>
      </w:r>
    </w:p>
    <w:p w:rsidR="002A5E13" w:rsidRPr="002A5E13" w:rsidRDefault="002A5E13">
      <w:pPr>
        <w:rPr>
          <w:rFonts w:ascii="Century Gothic" w:hAnsi="Century Gothic"/>
          <w:sz w:val="20"/>
          <w:szCs w:val="20"/>
        </w:rPr>
      </w:pPr>
    </w:p>
    <w:p w:rsidR="004E5E18" w:rsidRDefault="004E5E18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 wp14:anchorId="5369EBAC" wp14:editId="2182FEF3">
                <wp:extent cx="5686425" cy="1404620"/>
                <wp:effectExtent l="0" t="0" r="28575" b="146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7" w:rsidRPr="00F473F7" w:rsidRDefault="00F473F7" w:rsidP="00F473F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text here…</w:t>
                            </w:r>
                          </w:p>
                          <w:p w:rsidR="004E5E18" w:rsidRDefault="004E5E18" w:rsidP="004E5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9EBAC" id="_x0000_s1029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">
                <v:textbox style="mso-fit-shape-to-text:t">
                  <w:txbxContent>
                    <w:p w:rsidR="00F473F7" w:rsidRPr="00F473F7" w:rsidRDefault="00F473F7" w:rsidP="00F473F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Enter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your 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text here…</w:t>
                      </w:r>
                    </w:p>
                    <w:p w:rsidR="004E5E18" w:rsidRDefault="004E5E18" w:rsidP="004E5E18"/>
                  </w:txbxContent>
                </v:textbox>
                <w10:anchorlock/>
              </v:shape>
            </w:pict>
          </mc:Fallback>
        </mc:AlternateContent>
      </w:r>
    </w:p>
    <w:p w:rsidR="004E5E18" w:rsidRDefault="004E5E18">
      <w:pPr>
        <w:rPr>
          <w:rFonts w:ascii="Century Gothic" w:hAnsi="Century Gothic"/>
        </w:rPr>
      </w:pPr>
    </w:p>
    <w:p w:rsidR="00F473F7" w:rsidRPr="004E5E18" w:rsidRDefault="00F473F7">
      <w:pPr>
        <w:rPr>
          <w:rFonts w:ascii="Century Gothic" w:hAnsi="Century Gothic"/>
        </w:rPr>
      </w:pPr>
    </w:p>
    <w:p w:rsidR="004E5E18" w:rsidRPr="00F473F7" w:rsidRDefault="00536A9F">
      <w:pPr>
        <w:rPr>
          <w:rFonts w:ascii="Century Gothic" w:hAnsi="Century Gothic"/>
          <w:b/>
          <w:sz w:val="40"/>
          <w:szCs w:val="40"/>
        </w:rPr>
      </w:pPr>
      <w:r w:rsidRPr="00F473F7">
        <w:rPr>
          <w:rFonts w:ascii="Century Gothic" w:hAnsi="Century Gothic"/>
          <w:b/>
          <w:sz w:val="40"/>
          <w:szCs w:val="40"/>
        </w:rPr>
        <w:t>Marketing Channels</w:t>
      </w:r>
    </w:p>
    <w:p w:rsidR="004E5E18" w:rsidRDefault="00775A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marketing channels will you be committing to?  These may including: search, social organic, social paid, email, events, website, brochures etc. </w:t>
      </w:r>
    </w:p>
    <w:p w:rsidR="00536A9F" w:rsidRPr="00536A9F" w:rsidRDefault="00536A9F">
      <w:pPr>
        <w:rPr>
          <w:rFonts w:ascii="Century Gothic" w:hAnsi="Century Gothic"/>
          <w:sz w:val="20"/>
          <w:szCs w:val="20"/>
        </w:rPr>
      </w:pPr>
    </w:p>
    <w:p w:rsidR="004E5E18" w:rsidRDefault="004E5E18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 wp14:anchorId="5369EBAC" wp14:editId="2182FEF3">
                <wp:extent cx="5686425" cy="1404620"/>
                <wp:effectExtent l="0" t="0" r="2857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7" w:rsidRPr="00F473F7" w:rsidRDefault="00F473F7" w:rsidP="00F473F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text here…</w:t>
                            </w:r>
                          </w:p>
                          <w:p w:rsidR="004E5E18" w:rsidRDefault="004E5E18" w:rsidP="004E5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9EBAC" id="_x0000_s1030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">
                <v:textbox style="mso-fit-shape-to-text:t">
                  <w:txbxContent>
                    <w:p w:rsidR="00F473F7" w:rsidRPr="00F473F7" w:rsidRDefault="00F473F7" w:rsidP="00F473F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Enter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your 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text here…</w:t>
                      </w:r>
                    </w:p>
                    <w:p w:rsidR="004E5E18" w:rsidRDefault="004E5E18" w:rsidP="004E5E18"/>
                  </w:txbxContent>
                </v:textbox>
                <w10:anchorlock/>
              </v:shape>
            </w:pict>
          </mc:Fallback>
        </mc:AlternateContent>
      </w:r>
    </w:p>
    <w:p w:rsidR="00536A9F" w:rsidRDefault="00536A9F">
      <w:pPr>
        <w:rPr>
          <w:rFonts w:ascii="Century Gothic" w:hAnsi="Century Gothic"/>
        </w:rPr>
      </w:pPr>
    </w:p>
    <w:p w:rsidR="00F473F7" w:rsidRDefault="00F473F7">
      <w:pPr>
        <w:rPr>
          <w:rFonts w:ascii="Century Gothic" w:hAnsi="Century Gothic"/>
        </w:rPr>
      </w:pPr>
    </w:p>
    <w:p w:rsidR="00536A9F" w:rsidRPr="00F473F7" w:rsidRDefault="00536A9F" w:rsidP="00536A9F">
      <w:pPr>
        <w:rPr>
          <w:rFonts w:ascii="Century Gothic" w:hAnsi="Century Gothic"/>
          <w:b/>
          <w:sz w:val="40"/>
          <w:szCs w:val="40"/>
        </w:rPr>
      </w:pPr>
      <w:r w:rsidRPr="00F473F7">
        <w:rPr>
          <w:rFonts w:ascii="Century Gothic" w:hAnsi="Century Gothic"/>
          <w:b/>
          <w:sz w:val="40"/>
          <w:szCs w:val="40"/>
        </w:rPr>
        <w:t>Content Type</w:t>
      </w:r>
    </w:p>
    <w:p w:rsidR="00536A9F" w:rsidRDefault="00536A9F" w:rsidP="00536A9F">
      <w:pPr>
        <w:rPr>
          <w:rFonts w:ascii="Century Gothic" w:hAnsi="Century Gothic"/>
          <w:sz w:val="20"/>
          <w:szCs w:val="20"/>
        </w:rPr>
      </w:pPr>
      <w:r w:rsidRPr="00536A9F">
        <w:rPr>
          <w:rFonts w:ascii="Century Gothic" w:hAnsi="Century Gothic"/>
          <w:sz w:val="20"/>
          <w:szCs w:val="20"/>
        </w:rPr>
        <w:t>What type of content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will yo</w:t>
      </w:r>
      <w:r w:rsidR="00F473F7">
        <w:rPr>
          <w:rFonts w:ascii="Century Gothic" w:hAnsi="Century Gothic"/>
          <w:sz w:val="20"/>
          <w:szCs w:val="20"/>
        </w:rPr>
        <w:t>u provide to your target market?</w:t>
      </w:r>
      <w:r>
        <w:rPr>
          <w:rFonts w:ascii="Century Gothic" w:hAnsi="Century Gothic"/>
          <w:sz w:val="20"/>
          <w:szCs w:val="20"/>
        </w:rPr>
        <w:t xml:space="preserve">  Entertaining? Educational? Informative? How-</w:t>
      </w:r>
      <w:proofErr w:type="spellStart"/>
      <w:r>
        <w:rPr>
          <w:rFonts w:ascii="Century Gothic" w:hAnsi="Century Gothic"/>
          <w:sz w:val="20"/>
          <w:szCs w:val="20"/>
        </w:rPr>
        <w:t>Tos</w:t>
      </w:r>
      <w:proofErr w:type="spellEnd"/>
      <w:r>
        <w:rPr>
          <w:rFonts w:ascii="Century Gothic" w:hAnsi="Century Gothic"/>
          <w:sz w:val="20"/>
          <w:szCs w:val="20"/>
        </w:rPr>
        <w:t>? Helpful Downloads?</w:t>
      </w:r>
    </w:p>
    <w:p w:rsidR="00536A9F" w:rsidRPr="00536A9F" w:rsidRDefault="00536A9F" w:rsidP="00536A9F">
      <w:pPr>
        <w:rPr>
          <w:rFonts w:ascii="Century Gothic" w:hAnsi="Century Gothic"/>
          <w:sz w:val="20"/>
          <w:szCs w:val="20"/>
        </w:rPr>
      </w:pPr>
    </w:p>
    <w:p w:rsidR="00536A9F" w:rsidRDefault="00536A9F" w:rsidP="00536A9F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 wp14:anchorId="4632C530" wp14:editId="24C38F3E">
                <wp:extent cx="5686425" cy="1404620"/>
                <wp:effectExtent l="0" t="0" r="28575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F7" w:rsidRPr="00F473F7" w:rsidRDefault="00F473F7" w:rsidP="00F473F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Enter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text here…</w:t>
                            </w:r>
                          </w:p>
                          <w:p w:rsidR="00536A9F" w:rsidRDefault="00536A9F" w:rsidP="00536A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2C530" id="_x0000_s1031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">
                <v:textbox style="mso-fit-shape-to-text:t">
                  <w:txbxContent>
                    <w:p w:rsidR="00F473F7" w:rsidRPr="00F473F7" w:rsidRDefault="00F473F7" w:rsidP="00F473F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Enter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your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text here…</w:t>
                      </w:r>
                    </w:p>
                    <w:p w:rsidR="00536A9F" w:rsidRDefault="00536A9F" w:rsidP="00536A9F"/>
                  </w:txbxContent>
                </v:textbox>
                <w10:anchorlock/>
              </v:shape>
            </w:pict>
          </mc:Fallback>
        </mc:AlternateContent>
      </w:r>
    </w:p>
    <w:p w:rsidR="00536A9F" w:rsidRDefault="00536A9F">
      <w:pPr>
        <w:rPr>
          <w:rFonts w:ascii="Century Gothic" w:hAnsi="Century Gothic"/>
        </w:rPr>
      </w:pPr>
    </w:p>
    <w:p w:rsidR="004E5E18" w:rsidRPr="004E5E18" w:rsidRDefault="004E5E18">
      <w:pPr>
        <w:rPr>
          <w:rFonts w:ascii="Century Gothic" w:hAnsi="Century Gothic"/>
        </w:rPr>
      </w:pPr>
    </w:p>
    <w:p w:rsidR="004E5E18" w:rsidRPr="00F473F7" w:rsidRDefault="004E5E18">
      <w:pPr>
        <w:rPr>
          <w:rFonts w:ascii="Century Gothic" w:hAnsi="Century Gothic"/>
          <w:b/>
          <w:sz w:val="40"/>
          <w:szCs w:val="40"/>
        </w:rPr>
      </w:pPr>
      <w:r w:rsidRPr="00F473F7">
        <w:rPr>
          <w:rFonts w:ascii="Century Gothic" w:hAnsi="Century Gothic"/>
          <w:b/>
          <w:sz w:val="40"/>
          <w:szCs w:val="40"/>
        </w:rPr>
        <w:t>Measures</w:t>
      </w:r>
    </w:p>
    <w:p w:rsidR="004E5E18" w:rsidRDefault="00775AB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will you consistently measure your success?  </w:t>
      </w:r>
      <w:proofErr w:type="spellStart"/>
      <w:r>
        <w:rPr>
          <w:rFonts w:ascii="Century Gothic" w:hAnsi="Century Gothic"/>
          <w:sz w:val="20"/>
          <w:szCs w:val="20"/>
        </w:rPr>
        <w:t>Eg</w:t>
      </w:r>
      <w:proofErr w:type="spellEnd"/>
      <w:r>
        <w:rPr>
          <w:rFonts w:ascii="Century Gothic" w:hAnsi="Century Gothic"/>
          <w:sz w:val="20"/>
          <w:szCs w:val="20"/>
        </w:rPr>
        <w:t>. Reach, site traffic, sales, audience growth</w:t>
      </w:r>
    </w:p>
    <w:p w:rsidR="00F473F7" w:rsidRPr="004E5E18" w:rsidRDefault="00F473F7">
      <w:pPr>
        <w:rPr>
          <w:rFonts w:ascii="Century Gothic" w:hAnsi="Century Gothic"/>
          <w:b/>
        </w:rPr>
      </w:pPr>
    </w:p>
    <w:p w:rsidR="004E5E18" w:rsidRPr="004E5E18" w:rsidRDefault="004E5E18">
      <w:pPr>
        <w:rPr>
          <w:rFonts w:ascii="Century Gothic" w:hAnsi="Century Gothic"/>
        </w:rPr>
      </w:pPr>
      <w:r w:rsidRPr="004E5E18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inline distT="0" distB="0" distL="0" distR="0" wp14:anchorId="5369EBAC" wp14:editId="2182FEF3">
                <wp:extent cx="5686425" cy="1404620"/>
                <wp:effectExtent l="0" t="0" r="28575" b="1460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18" w:rsidRPr="00F473F7" w:rsidRDefault="00F473F7" w:rsidP="004E5E18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Enter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 w:rsidRPr="00F473F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text here…</w:t>
                            </w:r>
                          </w:p>
                          <w:p w:rsidR="00F473F7" w:rsidRDefault="00F473F7" w:rsidP="004E5E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9EBAC" id="_x0000_s1032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">
                <v:textbox style="mso-fit-shape-to-text:t">
                  <w:txbxContent>
                    <w:p w:rsidR="004E5E18" w:rsidRPr="00F473F7" w:rsidRDefault="00F473F7" w:rsidP="004E5E18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Enter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your</w:t>
                      </w:r>
                      <w:r w:rsidRPr="00F473F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text here…</w:t>
                      </w:r>
                    </w:p>
                    <w:p w:rsidR="00F473F7" w:rsidRDefault="00F473F7" w:rsidP="004E5E18"/>
                  </w:txbxContent>
                </v:textbox>
                <w10:anchorlock/>
              </v:shape>
            </w:pict>
          </mc:Fallback>
        </mc:AlternateContent>
      </w:r>
    </w:p>
    <w:p w:rsidR="004E5E18" w:rsidRPr="004E5E18" w:rsidRDefault="004E5E18">
      <w:pPr>
        <w:rPr>
          <w:rFonts w:ascii="Century Gothic" w:hAnsi="Century Gothic"/>
        </w:rPr>
      </w:pPr>
    </w:p>
    <w:sectPr w:rsidR="004E5E18" w:rsidRPr="004E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8"/>
    <w:rsid w:val="00117A67"/>
    <w:rsid w:val="001B24A2"/>
    <w:rsid w:val="002A5E13"/>
    <w:rsid w:val="004E5E18"/>
    <w:rsid w:val="00536A9F"/>
    <w:rsid w:val="006170ED"/>
    <w:rsid w:val="00645252"/>
    <w:rsid w:val="006D3D74"/>
    <w:rsid w:val="00775AB9"/>
    <w:rsid w:val="00A9204E"/>
    <w:rsid w:val="00BC2AF7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62E41-AD11-4626-B1B0-BC7EDF20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1330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2016-12-07T00:16:00Z</dcterms:created>
  <dcterms:modified xsi:type="dcterms:W3CDTF">2016-12-07T23:30:00Z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